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673D" w:rsidRDefault="0081673D">
      <w:bookmarkStart w:id="0" w:name="_GoBack"/>
      <w:bookmarkEnd w:id="0"/>
    </w:p>
    <w:tbl>
      <w:tblPr>
        <w:tblW w:w="93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391"/>
        <w:gridCol w:w="30"/>
      </w:tblGrid>
      <w:tr w:rsidR="0081673D" w:rsidTr="00D57042">
        <w:trPr>
          <w:trHeight w:val="1133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3D" w:rsidRDefault="00DF59B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626745</wp:posOffset>
                  </wp:positionH>
                  <wp:positionV relativeFrom="paragraph">
                    <wp:posOffset>114935</wp:posOffset>
                  </wp:positionV>
                  <wp:extent cx="1108710" cy="514985"/>
                  <wp:effectExtent l="19050" t="0" r="0" b="0"/>
                  <wp:wrapSquare wrapText="bothSides"/>
                  <wp:docPr id="16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673D" w:rsidRDefault="0081673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1673D" w:rsidRDefault="0081673D">
            <w:pPr>
              <w:spacing w:after="0" w:line="240" w:lineRule="auto"/>
              <w:jc w:val="center"/>
            </w:pPr>
          </w:p>
          <w:p w:rsidR="00C36157" w:rsidRDefault="00C3615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C36157" w:rsidRDefault="00C36157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EMIN ZÁMEK, 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příspěvková organizace, Šanov 275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671 67  Hrušovany nad Jevišovkou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 xml:space="preserve">Tel.:    </w:t>
            </w:r>
            <w:r w:rsidRPr="00F04D63">
              <w:rPr>
                <w:rFonts w:ascii="Candara" w:hAnsi="Candara" w:cs="Cambria"/>
                <w:sz w:val="24"/>
                <w:szCs w:val="24"/>
                <w:lang w:val="en-US"/>
              </w:rPr>
              <w:t>+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420 515 229 151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  <w:u w:val="single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Mob.: +420 603 831 650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40"/>
                <w:szCs w:val="40"/>
              </w:rPr>
            </w:pPr>
            <w:r w:rsidRPr="00F04D63">
              <w:rPr>
                <w:rFonts w:ascii="Candara" w:hAnsi="Candara" w:cs="Cambria"/>
                <w:sz w:val="24"/>
                <w:szCs w:val="24"/>
                <w:u w:val="single"/>
              </w:rPr>
              <w:t>www.eminzamek.cz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73D" w:rsidRPr="00F04D63" w:rsidRDefault="0081673D">
            <w:pPr>
              <w:spacing w:after="0" w:line="240" w:lineRule="auto"/>
              <w:jc w:val="center"/>
              <w:rPr>
                <w:rFonts w:ascii="Candara" w:hAnsi="Candara" w:cs="Cambria"/>
                <w:b/>
                <w:bCs/>
                <w:sz w:val="40"/>
                <w:szCs w:val="40"/>
              </w:rPr>
            </w:pPr>
            <w:r w:rsidRPr="00F04D63">
              <w:rPr>
                <w:rFonts w:ascii="Candara" w:hAnsi="Candara" w:cs="Cambria"/>
                <w:b/>
                <w:bCs/>
                <w:sz w:val="40"/>
                <w:szCs w:val="40"/>
              </w:rPr>
              <w:t>ŽÁDOST</w:t>
            </w:r>
          </w:p>
          <w:p w:rsidR="0081673D" w:rsidRDefault="0081673D">
            <w:pPr>
              <w:spacing w:after="0" w:line="240" w:lineRule="auto"/>
              <w:jc w:val="center"/>
            </w:pPr>
            <w:r w:rsidRPr="00F04D63">
              <w:rPr>
                <w:rFonts w:ascii="Candara" w:hAnsi="Candara" w:cs="Cambria"/>
                <w:b/>
                <w:bCs/>
                <w:sz w:val="40"/>
                <w:szCs w:val="40"/>
              </w:rPr>
              <w:t>o umístění</w:t>
            </w:r>
          </w:p>
        </w:tc>
      </w:tr>
      <w:tr w:rsidR="0081673D" w:rsidTr="00D57042">
        <w:trPr>
          <w:trHeight w:val="3098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73D" w:rsidRDefault="0081673D">
            <w:pPr>
              <w:snapToGrid w:val="0"/>
              <w:spacing w:after="0" w:line="240" w:lineRule="auto"/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Nevyplňuje žadatel!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Žádost přijata dne: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Žádost zařazena do pořadníku dne: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Bodové ohodnocení žádosti:</w:t>
            </w: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81673D" w:rsidRPr="00F04D63" w:rsidRDefault="0081673D">
            <w:pPr>
              <w:spacing w:after="0"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Poznámky:</w:t>
            </w:r>
          </w:p>
        </w:tc>
      </w:tr>
      <w:tr w:rsidR="0081673D" w:rsidTr="00D57042">
        <w:trPr>
          <w:trHeight w:val="1095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73D" w:rsidRDefault="0081673D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pStyle w:val="ListParagraph1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284" w:hanging="219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 </w:t>
            </w: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Žadatel: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………………………………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……………………………………………………</w:t>
            </w:r>
          </w:p>
          <w:p w:rsidR="0081673D" w:rsidRDefault="0081673D">
            <w:pPr>
              <w:pStyle w:val="ListParagraph1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                                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příjmení                                           jméno                                    titul</w:t>
            </w:r>
          </w:p>
        </w:tc>
      </w:tr>
      <w:tr w:rsidR="0081673D" w:rsidTr="00D57042">
        <w:trPr>
          <w:trHeight w:val="1225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Default="0081673D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Default="0081673D">
            <w:pPr>
              <w:pStyle w:val="ListParagraph1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Narozen:  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…………………………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………………………………………………………………….</w:t>
            </w:r>
          </w:p>
          <w:p w:rsidR="0081673D" w:rsidRDefault="0081673D">
            <w:pPr>
              <w:pStyle w:val="ListParagraph1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den, měsíc, rok</w:t>
            </w:r>
          </w:p>
        </w:tc>
      </w:tr>
      <w:tr w:rsidR="0081673D" w:rsidTr="00D57042">
        <w:trPr>
          <w:trHeight w:val="2262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Default="0081673D">
            <w:pPr>
              <w:pStyle w:val="ListParagraph1"/>
              <w:snapToGrid w:val="0"/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pStyle w:val="ListParagraph1"/>
              <w:numPr>
                <w:ilvl w:val="0"/>
                <w:numId w:val="2"/>
              </w:numPr>
              <w:spacing w:after="0"/>
              <w:ind w:left="426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Trvalé bydliště: </w:t>
            </w:r>
            <w:r w:rsidRPr="00F04D63">
              <w:rPr>
                <w:rFonts w:ascii="Candara" w:hAnsi="Candara" w:cs="Cambria"/>
                <w:sz w:val="24"/>
                <w:szCs w:val="24"/>
              </w:rPr>
              <w:t xml:space="preserve"> 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…………………………………………………………………………</w:t>
            </w:r>
          </w:p>
          <w:p w:rsidR="0081673D" w:rsidRPr="00F04D63" w:rsidRDefault="00F04D63">
            <w:pPr>
              <w:spacing w:after="0"/>
              <w:ind w:left="360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>
              <w:rPr>
                <w:rFonts w:ascii="Candara" w:hAnsi="Candara" w:cs="Cambria"/>
                <w:sz w:val="24"/>
                <w:szCs w:val="24"/>
              </w:rPr>
              <w:t>Město:……………………………….PSČ:…………………Kraj:……………………….</w:t>
            </w:r>
          </w:p>
          <w:p w:rsidR="0081673D" w:rsidRPr="00F04D63" w:rsidRDefault="0081673D">
            <w:pPr>
              <w:spacing w:after="0"/>
              <w:ind w:left="360"/>
              <w:rPr>
                <w:rFonts w:ascii="Candara" w:hAnsi="Candar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spacing w:after="0"/>
              <w:ind w:left="360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Nynější místo pobytu (přesná adresa):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………………………………………………………………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…………………..</w:t>
            </w:r>
          </w:p>
          <w:p w:rsidR="0081673D" w:rsidRDefault="0081673D">
            <w:pPr>
              <w:spacing w:after="0"/>
              <w:ind w:left="3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…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………………………………………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…………………………………………………</w:t>
            </w:r>
          </w:p>
        </w:tc>
      </w:tr>
      <w:tr w:rsidR="0081673D" w:rsidTr="00D57042">
        <w:trPr>
          <w:trHeight w:val="796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Pr="00F04D63" w:rsidRDefault="00D57042" w:rsidP="00D57042">
            <w:pPr>
              <w:pStyle w:val="ListParagraph1"/>
              <w:numPr>
                <w:ilvl w:val="0"/>
                <w:numId w:val="2"/>
              </w:numPr>
              <w:tabs>
                <w:tab w:val="clear" w:pos="0"/>
                <w:tab w:val="num" w:pos="147"/>
              </w:tabs>
              <w:spacing w:after="0" w:line="240" w:lineRule="auto"/>
              <w:ind w:hanging="213"/>
              <w:rPr>
                <w:rFonts w:ascii="Candara" w:hAnsi="Candara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Žadatel ve způsobilosti k právním úkonům:</w:t>
            </w:r>
          </w:p>
          <w:p w:rsidR="00D57042" w:rsidRPr="00F04D63" w:rsidRDefault="00D57042" w:rsidP="00D57042">
            <w:pPr>
              <w:pStyle w:val="ListParagraph1"/>
              <w:spacing w:after="0" w:line="240" w:lineRule="auto"/>
              <w:ind w:left="360"/>
              <w:rPr>
                <w:rFonts w:ascii="Candara" w:hAnsi="Candara"/>
              </w:rPr>
            </w:pPr>
          </w:p>
          <w:p w:rsidR="0081673D" w:rsidRPr="00F04D63" w:rsidRDefault="00F360BE" w:rsidP="00D57042">
            <w:pPr>
              <w:tabs>
                <w:tab w:val="left" w:pos="426"/>
              </w:tabs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45085</wp:posOffset>
                      </wp:positionV>
                      <wp:extent cx="142875" cy="104775"/>
                      <wp:effectExtent l="13970" t="6985" r="5080" b="1206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305F" id="Rectangle 3" o:spid="_x0000_s1026" style="position:absolute;margin-left:175pt;margin-top:3.55pt;width:11.25pt;height:8.2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8255" t="9525" r="10795" b="952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209D" id="Rectangle 4" o:spid="_x0000_s1026" style="position:absolute;margin-left:14.8pt;margin-top:4.5pt;width:11.25pt;height:8.2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="00F153C4" w:rsidRPr="00F04D63">
              <w:rPr>
                <w:rFonts w:ascii="Candara" w:hAnsi="Candara" w:cs="Cambria"/>
                <w:sz w:val="24"/>
                <w:szCs w:val="24"/>
              </w:rPr>
              <w:t xml:space="preserve">           svéprávný        </w:t>
            </w:r>
            <w:r w:rsidR="00D57042" w:rsidRPr="00F04D63">
              <w:rPr>
                <w:rFonts w:ascii="Candara" w:hAnsi="Candara" w:cs="Cambria"/>
                <w:sz w:val="24"/>
                <w:szCs w:val="24"/>
              </w:rPr>
              <w:t xml:space="preserve">    </w:t>
            </w:r>
            <w:r w:rsidR="00F153C4" w:rsidRPr="00F04D63">
              <w:rPr>
                <w:rFonts w:ascii="Candara" w:hAnsi="Candara" w:cs="Cambria"/>
                <w:sz w:val="24"/>
                <w:szCs w:val="24"/>
              </w:rPr>
              <w:t xml:space="preserve">                             </w:t>
            </w:r>
            <w:r w:rsidR="00D57042" w:rsidRPr="00F04D63">
              <w:rPr>
                <w:rFonts w:ascii="Candara" w:hAnsi="Candara" w:cs="Cambria"/>
                <w:sz w:val="24"/>
                <w:szCs w:val="24"/>
              </w:rPr>
              <w:t xml:space="preserve">částečně omezen        </w:t>
            </w:r>
          </w:p>
          <w:p w:rsidR="00D57042" w:rsidRDefault="00D57042" w:rsidP="00D57042">
            <w:pPr>
              <w:tabs>
                <w:tab w:val="left" w:pos="426"/>
              </w:tabs>
              <w:spacing w:after="0" w:line="240" w:lineRule="auto"/>
            </w:pPr>
          </w:p>
        </w:tc>
      </w:tr>
      <w:tr w:rsidR="0081673D" w:rsidTr="00D57042">
        <w:trPr>
          <w:trHeight w:val="698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Pr="00F04D63" w:rsidRDefault="00D57042" w:rsidP="00D57042">
            <w:pPr>
              <w:pStyle w:val="ListParagraph1"/>
              <w:spacing w:after="0" w:line="240" w:lineRule="auto"/>
              <w:ind w:left="0"/>
              <w:rPr>
                <w:rFonts w:ascii="Candara" w:hAnsi="Candara" w:cs="Cambria"/>
                <w:sz w:val="24"/>
                <w:szCs w:val="24"/>
              </w:rPr>
            </w:pPr>
            <w:r w:rsidRPr="00D57042">
              <w:rPr>
                <w:rFonts w:ascii="Cambria" w:hAnsi="Cambria" w:cs="Cambria"/>
                <w:b/>
                <w:bCs/>
                <w:sz w:val="24"/>
                <w:szCs w:val="24"/>
              </w:rPr>
              <w:t>5.</w:t>
            </w:r>
            <w:r w:rsidR="0081673D" w:rsidRPr="00D57042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Opatrovník žadatele:</w:t>
            </w:r>
          </w:p>
          <w:p w:rsidR="00D57042" w:rsidRPr="00F04D63" w:rsidRDefault="00D57042" w:rsidP="00D57042">
            <w:pPr>
              <w:spacing w:after="0" w:line="240" w:lineRule="auto"/>
              <w:ind w:left="66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Jméno opatrovníka (název instituce):…………………………………………………………………………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</w:t>
            </w:r>
          </w:p>
          <w:p w:rsidR="00D57042" w:rsidRPr="00F04D63" w:rsidRDefault="00D57042" w:rsidP="00D57042">
            <w:pPr>
              <w:spacing w:after="0" w:line="240" w:lineRule="auto"/>
              <w:ind w:left="66"/>
              <w:rPr>
                <w:rFonts w:ascii="Candara" w:hAnsi="Candara" w:cs="Cambria"/>
                <w:sz w:val="24"/>
                <w:szCs w:val="24"/>
              </w:rPr>
            </w:pPr>
          </w:p>
          <w:p w:rsidR="00D57042" w:rsidRPr="00F04D63" w:rsidRDefault="00D57042" w:rsidP="00D57042">
            <w:pPr>
              <w:spacing w:after="0"/>
              <w:ind w:left="66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Přesná adresa:  ………………………</w:t>
            </w:r>
            <w:r w:rsidR="00F04D63">
              <w:rPr>
                <w:rFonts w:ascii="Candara" w:hAnsi="Candara" w:cs="Cambria"/>
                <w:sz w:val="24"/>
                <w:szCs w:val="24"/>
              </w:rPr>
              <w:t>……………………………………………………………………….</w:t>
            </w:r>
          </w:p>
          <w:p w:rsidR="0081673D" w:rsidRDefault="00D57042" w:rsidP="00F153C4">
            <w:pPr>
              <w:pStyle w:val="ListParagraph1"/>
              <w:spacing w:after="0" w:line="240" w:lineRule="auto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Te</w:t>
            </w:r>
            <w:r w:rsidR="00F153C4" w:rsidRPr="00F04D63">
              <w:rPr>
                <w:rFonts w:ascii="Candara" w:hAnsi="Candara" w:cs="Cambria"/>
                <w:sz w:val="24"/>
                <w:szCs w:val="24"/>
              </w:rPr>
              <w:t>lefon: ………………………………………………….E</w:t>
            </w:r>
            <w:r w:rsidR="00F04D63">
              <w:rPr>
                <w:rFonts w:ascii="Candara" w:hAnsi="Candara" w:cs="Cambria"/>
                <w:sz w:val="24"/>
                <w:szCs w:val="24"/>
              </w:rPr>
              <w:t>mail:………………………………………</w:t>
            </w:r>
          </w:p>
        </w:tc>
      </w:tr>
      <w:tr w:rsidR="00F153C4" w:rsidTr="00D57042">
        <w:trPr>
          <w:trHeight w:val="1514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3C4" w:rsidRPr="00F04D63" w:rsidRDefault="00F153C4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31" w:hanging="284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Kontaktní osoba, která má být informována při vyřizování žádosti, případně při přijetí žadatele. </w:t>
            </w:r>
          </w:p>
          <w:p w:rsidR="00F153C4" w:rsidRDefault="00F153C4" w:rsidP="00F153C4">
            <w:pPr>
              <w:spacing w:after="0" w:line="240" w:lineRule="auto"/>
              <w:ind w:left="66"/>
              <w:rPr>
                <w:rFonts w:ascii="Cambria" w:hAnsi="Cambri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Jméno</w:t>
            </w:r>
            <w:r>
              <w:rPr>
                <w:rFonts w:ascii="Cambria" w:hAnsi="Cambria" w:cs="Cambria"/>
                <w:sz w:val="24"/>
                <w:szCs w:val="24"/>
              </w:rPr>
              <w:t>:………………………………………………………………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vztah k žadateli</w:t>
            </w:r>
            <w:r>
              <w:rPr>
                <w:rFonts w:ascii="Cambria" w:hAnsi="Cambria" w:cs="Cambria"/>
                <w:sz w:val="24"/>
                <w:szCs w:val="24"/>
              </w:rPr>
              <w:t>:…………………………….</w:t>
            </w:r>
          </w:p>
          <w:p w:rsidR="00F153C4" w:rsidRDefault="00F153C4" w:rsidP="00F153C4">
            <w:pPr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Přesná adresa</w:t>
            </w:r>
            <w:r>
              <w:rPr>
                <w:rFonts w:ascii="Cambria" w:hAnsi="Cambria" w:cs="Cambria"/>
                <w:sz w:val="24"/>
                <w:szCs w:val="24"/>
              </w:rPr>
              <w:t>:  ………………………………………………………………………………………………………….</w:t>
            </w:r>
          </w:p>
          <w:p w:rsidR="00F153C4" w:rsidRDefault="00F153C4" w:rsidP="00F153C4">
            <w:pPr>
              <w:pStyle w:val="ListParagraph1"/>
              <w:spacing w:after="0" w:line="240" w:lineRule="auto"/>
              <w:ind w:left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Telefon</w:t>
            </w:r>
            <w:r>
              <w:rPr>
                <w:rFonts w:ascii="Cambria" w:hAnsi="Cambria" w:cs="Cambria"/>
                <w:sz w:val="24"/>
                <w:szCs w:val="24"/>
              </w:rPr>
              <w:t>: ………………………………………………….</w:t>
            </w:r>
            <w:r w:rsidRPr="00F04D63">
              <w:rPr>
                <w:rFonts w:ascii="Candara" w:hAnsi="Candara" w:cs="Cambria"/>
                <w:sz w:val="24"/>
                <w:szCs w:val="24"/>
              </w:rPr>
              <w:t>Email</w:t>
            </w:r>
            <w:r>
              <w:rPr>
                <w:rFonts w:ascii="Cambria" w:hAnsi="Cambria" w:cs="Cambria"/>
                <w:sz w:val="24"/>
                <w:szCs w:val="24"/>
              </w:rPr>
              <w:t>:…………………………………………………….</w:t>
            </w:r>
          </w:p>
        </w:tc>
      </w:tr>
      <w:tr w:rsidR="0081673D" w:rsidTr="00D57042">
        <w:trPr>
          <w:trHeight w:val="1514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Pr="00F04D63" w:rsidRDefault="00D57042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31" w:hanging="284"/>
              <w:rPr>
                <w:rFonts w:ascii="Candara" w:hAnsi="Candara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lastRenderedPageBreak/>
              <w:t>Příjem – žadatel pobírá:</w:t>
            </w:r>
          </w:p>
          <w:p w:rsidR="00D57042" w:rsidRPr="00F04D63" w:rsidRDefault="00F360BE" w:rsidP="00D57042">
            <w:pPr>
              <w:pStyle w:val="ListParagraph1"/>
              <w:tabs>
                <w:tab w:val="center" w:pos="4756"/>
              </w:tabs>
              <w:spacing w:after="0"/>
              <w:ind w:left="426"/>
              <w:rPr>
                <w:rFonts w:ascii="Candara" w:hAnsi="Candara"/>
              </w:rPr>
            </w:pP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6350" t="9525" r="12700" b="952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8C144" id="Rectangle 8" o:spid="_x0000_s1026" style="position:absolute;margin-left:.4pt;margin-top:2.3pt;width:11.25pt;height:8.2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6350" t="9525" r="12700" b="952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6C98" id="Rectangle 7" o:spid="_x0000_s1026" style="position:absolute;margin-left:163.15pt;margin-top:2.3pt;width:11.25pt;height:8.2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6350" t="9525" r="12700" b="952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8A24" id="Rectangle 6" o:spid="_x0000_s1026" style="position:absolute;margin-left:224.65pt;margin-top:2.3pt;width:11.25pt;height:8.2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6350" t="9525" r="1270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2486" id="Rectangle 5" o:spid="_x0000_s1026" style="position:absolute;margin-left:295.15pt;margin-top:2.3pt;width:11.25pt;height:8.2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="00D57042" w:rsidRPr="00F04D63">
              <w:rPr>
                <w:rFonts w:ascii="Candara" w:hAnsi="Candara" w:cs="Cambria"/>
                <w:sz w:val="24"/>
                <w:szCs w:val="24"/>
              </w:rPr>
              <w:t>invalidní důchod                            I. st.                II. st.                 III. st.</w:t>
            </w:r>
          </w:p>
          <w:p w:rsidR="00D57042" w:rsidRPr="00F04D63" w:rsidRDefault="00F360BE" w:rsidP="00D57042">
            <w:pPr>
              <w:tabs>
                <w:tab w:val="center" w:pos="4756"/>
              </w:tabs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6350" t="13335" r="12700" b="571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AFDD" id="Rectangle 9" o:spid="_x0000_s1026" style="position:absolute;margin-left:.4pt;margin-top:2.9pt;width:11.25pt;height:8.2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D57042"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        </w:t>
            </w:r>
            <w:r w:rsidR="00D57042" w:rsidRPr="00F04D63">
              <w:rPr>
                <w:rFonts w:ascii="Candara" w:hAnsi="Candara" w:cs="Cambria"/>
                <w:sz w:val="24"/>
                <w:szCs w:val="24"/>
              </w:rPr>
              <w:t xml:space="preserve">starobní důchod                      </w:t>
            </w:r>
          </w:p>
          <w:p w:rsidR="0081673D" w:rsidRDefault="00D57042" w:rsidP="00D57042">
            <w:pPr>
              <w:spacing w:after="0"/>
              <w:ind w:left="66"/>
              <w:rPr>
                <w:rFonts w:ascii="Cambria" w:hAnsi="Cambri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výše důchodu (dobrovolný údaj):  ……………………………….</w:t>
            </w:r>
          </w:p>
        </w:tc>
      </w:tr>
      <w:tr w:rsidR="0081673D" w:rsidTr="00D57042">
        <w:trPr>
          <w:gridAfter w:val="1"/>
          <w:wAfter w:w="30" w:type="dxa"/>
          <w:trHeight w:val="1119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42" w:rsidRPr="00F04D63" w:rsidRDefault="00D57042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Candara" w:hAnsi="Candara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Příspěvek na péči:</w:t>
            </w:r>
          </w:p>
          <w:p w:rsidR="00D57042" w:rsidRPr="00F04D63" w:rsidRDefault="00F360BE" w:rsidP="00D57042">
            <w:pPr>
              <w:pStyle w:val="ListParagraph1"/>
              <w:tabs>
                <w:tab w:val="center" w:pos="4756"/>
              </w:tabs>
              <w:spacing w:after="0"/>
              <w:ind w:left="426"/>
              <w:rPr>
                <w:rFonts w:ascii="Candara" w:hAnsi="Candara"/>
              </w:rPr>
            </w:pP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142875" cy="104775"/>
                      <wp:effectExtent l="6350" t="9525" r="12700" b="952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5CFB" id="Rectangle 14" o:spid="_x0000_s1026" style="position:absolute;margin-left:.4pt;margin-top:4.35pt;width:11.25pt;height:8.2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55245</wp:posOffset>
                      </wp:positionV>
                      <wp:extent cx="142875" cy="104775"/>
                      <wp:effectExtent l="6350" t="9525" r="12700" b="952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F40C" id="Rectangle 13" o:spid="_x0000_s1026" style="position:absolute;margin-left:112.9pt;margin-top:4.35pt;width:11.25pt;height:8.2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55245</wp:posOffset>
                      </wp:positionV>
                      <wp:extent cx="142875" cy="104775"/>
                      <wp:effectExtent l="6350" t="9525" r="12700" b="952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2806" id="Rectangle 12" o:spid="_x0000_s1026" style="position:absolute;margin-left:174.4pt;margin-top:4.35pt;width:11.25pt;height:8.2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55245</wp:posOffset>
                      </wp:positionV>
                      <wp:extent cx="142875" cy="104775"/>
                      <wp:effectExtent l="6350" t="9525" r="12700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1E82" id="Rectangle 11" o:spid="_x0000_s1026" style="position:absolute;margin-left:243.4pt;margin-top:4.35pt;width:11.25pt;height:8.2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55245</wp:posOffset>
                      </wp:positionV>
                      <wp:extent cx="142875" cy="104775"/>
                      <wp:effectExtent l="6350" t="9525" r="12700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5D317" id="Rectangle 10" o:spid="_x0000_s1026" style="position:absolute;margin-left:314.65pt;margin-top:4.35pt;width:11.25pt;height:8.2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="00D57042" w:rsidRPr="00F04D63">
              <w:rPr>
                <w:rFonts w:ascii="Candara" w:hAnsi="Candara" w:cs="Cambria"/>
                <w:sz w:val="24"/>
                <w:szCs w:val="24"/>
              </w:rPr>
              <w:t>ano                                  I. st.                 II. st.                 III. st.                IV. st.</w:t>
            </w:r>
          </w:p>
          <w:p w:rsidR="00D57042" w:rsidRPr="00F04D63" w:rsidRDefault="00F360BE" w:rsidP="00D57042">
            <w:pPr>
              <w:pStyle w:val="ListParagraph1"/>
              <w:tabs>
                <w:tab w:val="center" w:pos="4756"/>
              </w:tabs>
              <w:spacing w:after="0"/>
              <w:ind w:left="426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44450</wp:posOffset>
                      </wp:positionV>
                      <wp:extent cx="142875" cy="104775"/>
                      <wp:effectExtent l="6350" t="13970" r="12700" b="508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DB44E" id="Rectangle 16" o:spid="_x0000_s1026" style="position:absolute;margin-left:.4pt;margin-top:3.5pt;width:11.25pt;height:8.2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Pr="00F04D63">
              <w:rPr>
                <w:rFonts w:ascii="Candara" w:hAnsi="Candar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44450</wp:posOffset>
                      </wp:positionV>
                      <wp:extent cx="142875" cy="104775"/>
                      <wp:effectExtent l="6350" t="13970" r="12700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9471" id="Rectangle 15" o:spid="_x0000_s1026" style="position:absolute;margin-left:112.9pt;margin-top:3.5pt;width:11.25pt;height:8.2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="00D57042" w:rsidRPr="00F04D63">
              <w:rPr>
                <w:rFonts w:ascii="Candara" w:hAnsi="Candara" w:cs="Cambria"/>
                <w:sz w:val="24"/>
                <w:szCs w:val="24"/>
              </w:rPr>
              <w:t>ne                                       bylo požádáno dne ……………………………………</w:t>
            </w:r>
          </w:p>
          <w:p w:rsidR="0081673D" w:rsidRDefault="00D57042" w:rsidP="00D57042">
            <w:pPr>
              <w:tabs>
                <w:tab w:val="center" w:pos="4756"/>
              </w:tabs>
              <w:spacing w:after="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sz w:val="24"/>
                <w:szCs w:val="24"/>
              </w:rPr>
              <w:t>(přiložte kopii Žádosti o příspěvek na péči)</w:t>
            </w:r>
          </w:p>
        </w:tc>
      </w:tr>
      <w:tr w:rsidR="0081673D" w:rsidTr="00D57042">
        <w:trPr>
          <w:gridAfter w:val="1"/>
          <w:wAfter w:w="30" w:type="dxa"/>
          <w:trHeight w:val="6363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3D" w:rsidRPr="00F04D63" w:rsidRDefault="0081673D" w:rsidP="00D5704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Prohlášení žadatele (opatrovníka):</w:t>
            </w:r>
          </w:p>
          <w:p w:rsidR="0081673D" w:rsidRPr="00F04D63" w:rsidRDefault="0081673D" w:rsidP="005D7B98">
            <w:pPr>
              <w:pStyle w:val="ListParagraph1"/>
              <w:spacing w:after="0" w:line="240" w:lineRule="auto"/>
              <w:ind w:left="572"/>
              <w:jc w:val="both"/>
              <w:rPr>
                <w:rFonts w:ascii="Candara" w:hAnsi="Candara" w:cs="Cambria"/>
              </w:rPr>
            </w:pPr>
            <w:r w:rsidRPr="00F04D63">
              <w:rPr>
                <w:rFonts w:ascii="Candara" w:hAnsi="Candara" w:cs="Cambria"/>
              </w:rPr>
              <w:t>Prohlašuji,  že veškeré údaje v této  žádosti  jsem uvedl pravdivě.  Jsem si vědom</w:t>
            </w:r>
            <w:r w:rsidR="005D7B98" w:rsidRPr="00F04D63">
              <w:rPr>
                <w:rFonts w:ascii="Candara" w:hAnsi="Candara" w:cs="Cambria"/>
              </w:rPr>
              <w:t xml:space="preserve"> </w:t>
            </w:r>
            <w:r w:rsidRPr="00F04D63">
              <w:rPr>
                <w:rFonts w:ascii="Candara" w:hAnsi="Candara" w:cs="Cambria"/>
              </w:rPr>
              <w:t>toho, že  nepravdivé údaje by  měly za následek  vyřazení ze  seznamu  žadatelů,</w:t>
            </w:r>
            <w:r w:rsidR="005D7B98" w:rsidRPr="00F04D63">
              <w:rPr>
                <w:rFonts w:ascii="Candara" w:hAnsi="Candara" w:cs="Cambria"/>
              </w:rPr>
              <w:t xml:space="preserve"> </w:t>
            </w:r>
            <w:r w:rsidRPr="00F04D63">
              <w:rPr>
                <w:rFonts w:ascii="Candara" w:hAnsi="Candara" w:cs="Cambria"/>
              </w:rPr>
              <w:t>popřípadě ukončení smlouvy o poskytování služby.</w:t>
            </w:r>
          </w:p>
          <w:p w:rsidR="0081673D" w:rsidRDefault="0081673D">
            <w:pPr>
              <w:pStyle w:val="ListParagraph1"/>
              <w:spacing w:after="0" w:line="240" w:lineRule="auto"/>
              <w:ind w:left="426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81673D" w:rsidRPr="00F04D63" w:rsidRDefault="0081673D">
            <w:pPr>
              <w:pStyle w:val="ListParagraph1"/>
              <w:spacing w:after="0" w:line="240" w:lineRule="auto"/>
              <w:ind w:left="426"/>
              <w:jc w:val="both"/>
              <w:rPr>
                <w:rFonts w:ascii="Candara" w:hAnsi="Candar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Souhlas se zpracováním osobních údajů:</w:t>
            </w:r>
          </w:p>
          <w:p w:rsidR="00DF59B2" w:rsidRPr="00F04D63" w:rsidRDefault="00DF59B2" w:rsidP="005D7B98">
            <w:pPr>
              <w:pStyle w:val="ListParagraph1"/>
              <w:spacing w:after="0" w:line="240" w:lineRule="auto"/>
              <w:ind w:left="572"/>
              <w:jc w:val="both"/>
              <w:rPr>
                <w:rFonts w:ascii="Candara" w:hAnsi="Candara" w:cs="Cambria"/>
              </w:rPr>
            </w:pPr>
            <w:r w:rsidRPr="00F04D63">
              <w:rPr>
                <w:rFonts w:ascii="Candara" w:hAnsi="Candara" w:cs="Cambria"/>
              </w:rPr>
              <w:t xml:space="preserve">V </w:t>
            </w:r>
            <w:r w:rsidR="0081673D" w:rsidRPr="00F04D63">
              <w:rPr>
                <w:rFonts w:ascii="Candara" w:hAnsi="Candara" w:cs="Cambria"/>
              </w:rPr>
              <w:t xml:space="preserve"> souladu </w:t>
            </w:r>
            <w:r w:rsidRPr="00F04D63">
              <w:rPr>
                <w:rFonts w:ascii="Candara" w:hAnsi="Candara" w:cs="Cambria"/>
              </w:rPr>
              <w:t xml:space="preserve">se čl.6 </w:t>
            </w:r>
            <w:proofErr w:type="spellStart"/>
            <w:r w:rsidRPr="00F04D63">
              <w:rPr>
                <w:rFonts w:ascii="Candara" w:hAnsi="Candara" w:cs="Cambria"/>
              </w:rPr>
              <w:t>odst</w:t>
            </w:r>
            <w:proofErr w:type="spellEnd"/>
            <w:r w:rsidRPr="00F04D63">
              <w:rPr>
                <w:rFonts w:ascii="Candara" w:hAnsi="Candara" w:cs="Cambria"/>
              </w:rPr>
              <w:t xml:space="preserve"> 1 Nařízení Evropského parlamentu a Rady (EU)  2016/679 o ochraně fyzických osob(dále jen Nařízení) v souvislosti se zpracováním osobních údajů </w:t>
            </w:r>
            <w:r w:rsidR="0081673D" w:rsidRPr="00F04D63">
              <w:rPr>
                <w:rFonts w:ascii="Candara" w:hAnsi="Candara" w:cs="Cambria"/>
              </w:rPr>
              <w:t>svým podpisem uděluji souhlas ke zjišťování, shromažďování a uchovávání osobních a citlivých údajů souvisejících s evidencí žádosti, s přijímacím řízením, pobytem v zařízení, popřípadě jejich předání do zařízení do něhož budu přijat a to až do doby jejich archivace a skartace.</w:t>
            </w:r>
          </w:p>
          <w:p w:rsidR="005D7B98" w:rsidRPr="00F04D63" w:rsidRDefault="005D7B98" w:rsidP="005D7B98">
            <w:pPr>
              <w:pStyle w:val="ListParagraph1"/>
              <w:spacing w:after="0" w:line="240" w:lineRule="auto"/>
              <w:ind w:left="572"/>
              <w:jc w:val="both"/>
              <w:rPr>
                <w:rFonts w:ascii="Candara" w:hAnsi="Candara" w:cs="Cambria"/>
              </w:rPr>
            </w:pPr>
          </w:p>
          <w:p w:rsidR="0081673D" w:rsidRPr="00F04D63" w:rsidRDefault="00DF59B2" w:rsidP="00DF59B2">
            <w:pPr>
              <w:ind w:left="572"/>
              <w:jc w:val="both"/>
              <w:rPr>
                <w:rFonts w:ascii="Candara" w:hAnsi="Candara" w:cs="Cambria"/>
              </w:rPr>
            </w:pPr>
            <w:r w:rsidRPr="00F04D63">
              <w:rPr>
                <w:rFonts w:ascii="Candara" w:hAnsi="Candara" w:cs="Cambria"/>
              </w:rPr>
              <w:t>Potvrzuji, že jsem porozuměl/a svým právům, které mi dává Nařízení, jako subjektu, o kterém jsou data sbírána, zvláště pak mému právu na přístup ke svým datům, opravy a výmazu podle čl. 15</w:t>
            </w:r>
            <w:r w:rsidR="005D7B98" w:rsidRPr="00F04D63">
              <w:rPr>
                <w:rFonts w:ascii="Candara" w:hAnsi="Candara" w:cs="Cambria"/>
              </w:rPr>
              <w:t>, Právo</w:t>
            </w:r>
            <w:r w:rsidRPr="00F04D63">
              <w:rPr>
                <w:rFonts w:ascii="Candara" w:hAnsi="Candara" w:cs="Cambria"/>
              </w:rPr>
              <w:t xml:space="preserve"> na informace podle čl. 13 a právu na Námitku proti zpracování podle čl. 21.  </w:t>
            </w:r>
          </w:p>
          <w:p w:rsidR="0081673D" w:rsidRPr="00F04D63" w:rsidRDefault="00DF59B2" w:rsidP="00DF59B2">
            <w:pPr>
              <w:pStyle w:val="ListParagraph1"/>
              <w:spacing w:after="0" w:line="240" w:lineRule="auto"/>
              <w:ind w:left="572"/>
              <w:jc w:val="both"/>
              <w:rPr>
                <w:rFonts w:ascii="Candara" w:hAnsi="Candara" w:cs="Cambria"/>
              </w:rPr>
            </w:pPr>
            <w:r w:rsidRPr="00F04D63">
              <w:rPr>
                <w:rFonts w:ascii="Candara" w:hAnsi="Candara" w:cs="Cambria"/>
              </w:rPr>
              <w:t>V</w:t>
            </w:r>
            <w:r w:rsidR="0081673D" w:rsidRPr="00F04D63">
              <w:rPr>
                <w:rFonts w:ascii="Candara" w:hAnsi="Candara" w:cs="Cambria"/>
              </w:rPr>
              <w:t> souladu s § 67b Zákona č. 20/1966 Sb., o péči o zdraví lidu v platném znění, souhlasím s tím, aby do mé dokumentace nahlížely osoby získávající způsobilost k výkonu zdravotnického povolání a pověření pracovníci v rozsahu nezbytném pro splnění konkrétního úkolu.</w:t>
            </w:r>
          </w:p>
          <w:p w:rsidR="0081673D" w:rsidRDefault="0081673D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5D7B98" w:rsidRDefault="005D7B98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81673D" w:rsidRPr="00F04D63" w:rsidRDefault="0081673D">
            <w:pPr>
              <w:spacing w:after="0" w:line="240" w:lineRule="auto"/>
              <w:jc w:val="both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>V ……...........................................................................  dne …………………………………...</w:t>
            </w:r>
          </w:p>
          <w:p w:rsidR="0081673D" w:rsidRPr="00F04D63" w:rsidRDefault="0081673D">
            <w:pPr>
              <w:spacing w:after="0" w:line="240" w:lineRule="auto"/>
              <w:jc w:val="both"/>
              <w:rPr>
                <w:rFonts w:ascii="Candara" w:hAnsi="Candara" w:cs="Cambria"/>
                <w:b/>
                <w:bCs/>
                <w:sz w:val="24"/>
                <w:szCs w:val="24"/>
              </w:rPr>
            </w:pPr>
          </w:p>
          <w:p w:rsidR="0081673D" w:rsidRPr="00F04D63" w:rsidRDefault="0081673D">
            <w:pPr>
              <w:pStyle w:val="ListParagraph1"/>
              <w:spacing w:after="0" w:line="240" w:lineRule="auto"/>
              <w:ind w:left="786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                                                            .............................................................................</w:t>
            </w:r>
          </w:p>
          <w:p w:rsidR="0081673D" w:rsidRDefault="0081673D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04D63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                                                                                 podpis žadatele nebo opatrovníka</w:t>
            </w:r>
          </w:p>
        </w:tc>
      </w:tr>
    </w:tbl>
    <w:p w:rsidR="0081673D" w:rsidRDefault="0081673D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81673D" w:rsidRPr="00B14C07" w:rsidRDefault="0081673D">
      <w:pPr>
        <w:spacing w:after="0" w:line="240" w:lineRule="auto"/>
        <w:rPr>
          <w:rFonts w:ascii="Candara" w:hAnsi="Candara" w:cs="Cambria"/>
          <w:sz w:val="24"/>
          <w:szCs w:val="24"/>
        </w:rPr>
      </w:pPr>
      <w:r w:rsidRPr="00B14C07">
        <w:rPr>
          <w:rFonts w:ascii="Candara" w:hAnsi="Candara" w:cs="Cambria"/>
          <w:b/>
          <w:bCs/>
          <w:sz w:val="24"/>
          <w:szCs w:val="24"/>
          <w:u w:val="single"/>
        </w:rPr>
        <w:t>Přílohy k žádosti:</w:t>
      </w:r>
    </w:p>
    <w:p w:rsidR="0081673D" w:rsidRPr="00B14C07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ndara" w:hAnsi="Candara" w:cs="Cambria"/>
          <w:sz w:val="24"/>
          <w:szCs w:val="24"/>
        </w:rPr>
      </w:pPr>
      <w:r w:rsidRPr="00B14C07">
        <w:rPr>
          <w:rFonts w:ascii="Candara" w:hAnsi="Candara" w:cs="Cambria"/>
          <w:sz w:val="24"/>
          <w:szCs w:val="24"/>
        </w:rPr>
        <w:t>lékařská zpráva praktického lékaře (viz přiložený formulář)</w:t>
      </w:r>
    </w:p>
    <w:p w:rsidR="0081673D" w:rsidRPr="00B14C07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ndara" w:hAnsi="Candara" w:cs="Cambria"/>
          <w:sz w:val="24"/>
          <w:szCs w:val="24"/>
        </w:rPr>
      </w:pPr>
      <w:r w:rsidRPr="00B14C07">
        <w:rPr>
          <w:rFonts w:ascii="Candara" w:hAnsi="Candara" w:cs="Cambria"/>
          <w:sz w:val="24"/>
          <w:szCs w:val="24"/>
        </w:rPr>
        <w:t>lékařská zpráva odborného lékaře – psychiatra</w:t>
      </w:r>
    </w:p>
    <w:p w:rsidR="0081673D" w:rsidRPr="00B14C07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ndara" w:hAnsi="Candara" w:cs="Cambria"/>
          <w:sz w:val="24"/>
          <w:szCs w:val="24"/>
        </w:rPr>
      </w:pPr>
      <w:r w:rsidRPr="00B14C07">
        <w:rPr>
          <w:rFonts w:ascii="Candara" w:hAnsi="Candara" w:cs="Cambria"/>
          <w:sz w:val="24"/>
          <w:szCs w:val="24"/>
        </w:rPr>
        <w:t>doklad o přiznání příspěvku na péči nebo kopii podané žádosti o příspěvek</w:t>
      </w:r>
    </w:p>
    <w:p w:rsidR="0081673D" w:rsidRPr="00B14C07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ndara" w:hAnsi="Candara" w:cs="Cambria"/>
          <w:sz w:val="24"/>
          <w:szCs w:val="24"/>
        </w:rPr>
      </w:pPr>
      <w:r w:rsidRPr="00B14C07">
        <w:rPr>
          <w:rFonts w:ascii="Candara" w:hAnsi="Candara" w:cs="Cambria"/>
          <w:sz w:val="24"/>
          <w:szCs w:val="24"/>
        </w:rPr>
        <w:t>fotokopie rozsudku soudu a listiny o ustanovení opatrovníka, je-li žadatel zbaven nebo omezen ve způsobilosti k právním úkonům</w:t>
      </w:r>
    </w:p>
    <w:p w:rsidR="0081673D" w:rsidRPr="00B14C07" w:rsidRDefault="0081673D">
      <w:pPr>
        <w:pStyle w:val="ListParagraph1"/>
        <w:numPr>
          <w:ilvl w:val="0"/>
          <w:numId w:val="4"/>
        </w:numPr>
        <w:spacing w:after="0"/>
        <w:jc w:val="both"/>
        <w:rPr>
          <w:rFonts w:ascii="Candara" w:hAnsi="Candara" w:cs="Cambria"/>
          <w:sz w:val="24"/>
          <w:szCs w:val="24"/>
        </w:rPr>
      </w:pPr>
      <w:r w:rsidRPr="00B14C07">
        <w:rPr>
          <w:rFonts w:ascii="Candara" w:hAnsi="Candara" w:cs="Cambria"/>
          <w:sz w:val="24"/>
          <w:szCs w:val="24"/>
        </w:rPr>
        <w:t>doplňující informace o žadateli (viz přiložený formulář)</w:t>
      </w:r>
    </w:p>
    <w:p w:rsidR="0081673D" w:rsidRDefault="0081673D">
      <w:pPr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_________________________________________________________________________________________________</w:t>
      </w:r>
    </w:p>
    <w:p w:rsidR="0081673D" w:rsidRPr="00B14C07" w:rsidRDefault="0081673D">
      <w:pPr>
        <w:spacing w:after="0" w:line="240" w:lineRule="auto"/>
        <w:ind w:left="360"/>
        <w:rPr>
          <w:rFonts w:ascii="Candara" w:hAnsi="Candara" w:cs="Cambria"/>
          <w:b/>
          <w:bCs/>
        </w:rPr>
      </w:pPr>
      <w:r w:rsidRPr="00B14C07">
        <w:rPr>
          <w:rFonts w:ascii="Candara" w:hAnsi="Candara" w:cs="Cambria"/>
        </w:rPr>
        <w:t>Kompletní a podepsanou žádost přineste osobně nebo zašlete na adresu:</w:t>
      </w:r>
    </w:p>
    <w:p w:rsidR="0081673D" w:rsidRPr="00B14C07" w:rsidRDefault="0081673D">
      <w:pPr>
        <w:spacing w:after="0" w:line="240" w:lineRule="auto"/>
        <w:ind w:left="360"/>
        <w:rPr>
          <w:rFonts w:ascii="Candara" w:hAnsi="Candara" w:cs="Cambria"/>
          <w:b/>
          <w:bCs/>
        </w:rPr>
      </w:pPr>
      <w:r w:rsidRPr="00B14C07">
        <w:rPr>
          <w:rFonts w:ascii="Candara" w:hAnsi="Candara" w:cs="Cambria"/>
          <w:b/>
          <w:bCs/>
        </w:rPr>
        <w:t>EMIN ZÁMEK, příspěvková organizace, Šanov 275, 671 67 Hrušovany nad Jevišovkou</w:t>
      </w:r>
    </w:p>
    <w:p w:rsidR="0081673D" w:rsidRPr="00B14C07" w:rsidRDefault="0081673D">
      <w:pPr>
        <w:spacing w:after="0" w:line="240" w:lineRule="auto"/>
        <w:ind w:left="360"/>
        <w:rPr>
          <w:rFonts w:ascii="Candara" w:hAnsi="Candara" w:cs="Cambria"/>
          <w:b/>
          <w:bCs/>
          <w:sz w:val="24"/>
          <w:szCs w:val="24"/>
        </w:rPr>
      </w:pPr>
    </w:p>
    <w:p w:rsidR="0081673D" w:rsidRPr="00B14C07" w:rsidRDefault="0081673D">
      <w:pPr>
        <w:spacing w:after="0" w:line="240" w:lineRule="auto"/>
        <w:ind w:left="360"/>
        <w:rPr>
          <w:rFonts w:ascii="Candara" w:hAnsi="Candara" w:cs="Cambria"/>
        </w:rPr>
      </w:pPr>
      <w:r w:rsidRPr="00B14C07">
        <w:rPr>
          <w:rFonts w:ascii="Candara" w:hAnsi="Candara" w:cs="Cambria"/>
          <w:b/>
          <w:bCs/>
          <w:u w:val="single"/>
        </w:rPr>
        <w:t>Kontaktní osoba:</w:t>
      </w:r>
      <w:r w:rsidRPr="00B14C07">
        <w:rPr>
          <w:rFonts w:ascii="Candara" w:hAnsi="Candara" w:cs="Cambria"/>
        </w:rPr>
        <w:t xml:space="preserve">                </w:t>
      </w:r>
      <w:r w:rsidR="00F51858" w:rsidRPr="00B14C07">
        <w:rPr>
          <w:rFonts w:ascii="Candara" w:hAnsi="Candara" w:cs="Cambria"/>
        </w:rPr>
        <w:t xml:space="preserve">   Mgr. Adéla </w:t>
      </w:r>
      <w:proofErr w:type="spellStart"/>
      <w:r w:rsidR="00F51858" w:rsidRPr="00B14C07">
        <w:rPr>
          <w:rFonts w:ascii="Candara" w:hAnsi="Candara" w:cs="Cambria"/>
        </w:rPr>
        <w:t>Pálinkášová</w:t>
      </w:r>
      <w:proofErr w:type="spellEnd"/>
      <w:r w:rsidR="00F51858" w:rsidRPr="00B14C07">
        <w:rPr>
          <w:rFonts w:ascii="Candara" w:hAnsi="Candara" w:cs="Cambria"/>
        </w:rPr>
        <w:t xml:space="preserve">, </w:t>
      </w:r>
      <w:proofErr w:type="spellStart"/>
      <w:r w:rsidR="00F51858" w:rsidRPr="00B14C07">
        <w:rPr>
          <w:rFonts w:ascii="Candara" w:hAnsi="Candara" w:cs="Cambria"/>
        </w:rPr>
        <w:t>DiS</w:t>
      </w:r>
      <w:proofErr w:type="spellEnd"/>
      <w:r w:rsidR="00F51858" w:rsidRPr="00B14C07">
        <w:rPr>
          <w:rFonts w:ascii="Candara" w:hAnsi="Candara" w:cs="Cambria"/>
        </w:rPr>
        <w:t>.</w:t>
      </w:r>
      <w:r w:rsidRPr="00B14C07">
        <w:rPr>
          <w:rFonts w:ascii="Candara" w:hAnsi="Candara" w:cs="Cambria"/>
        </w:rPr>
        <w:t xml:space="preserve"> – sociální pracovnice</w:t>
      </w:r>
    </w:p>
    <w:p w:rsidR="0081673D" w:rsidRPr="00B14C07" w:rsidRDefault="0081673D">
      <w:pPr>
        <w:spacing w:after="0" w:line="240" w:lineRule="auto"/>
        <w:ind w:left="360"/>
        <w:rPr>
          <w:rFonts w:ascii="Candara" w:hAnsi="Candara" w:cs="Cambria"/>
        </w:rPr>
      </w:pPr>
      <w:r w:rsidRPr="00B14C07">
        <w:rPr>
          <w:rFonts w:ascii="Candara" w:hAnsi="Candara" w:cs="Cambria"/>
        </w:rPr>
        <w:t xml:space="preserve">                                                       Tel.: 515 229 868</w:t>
      </w:r>
    </w:p>
    <w:p w:rsidR="0081673D" w:rsidRPr="00B14C07" w:rsidRDefault="0081673D">
      <w:pPr>
        <w:spacing w:after="0" w:line="240" w:lineRule="auto"/>
        <w:ind w:left="360"/>
        <w:rPr>
          <w:rFonts w:ascii="Candara" w:hAnsi="Candara" w:cs="Cambria"/>
          <w:u w:val="single"/>
        </w:rPr>
      </w:pPr>
      <w:r w:rsidRPr="00B14C07">
        <w:rPr>
          <w:rFonts w:ascii="Candara" w:hAnsi="Candara" w:cs="Cambria"/>
        </w:rPr>
        <w:t xml:space="preserve">                                                       </w:t>
      </w:r>
      <w:r w:rsidRPr="00B14C07">
        <w:rPr>
          <w:rFonts w:ascii="Candara" w:hAnsi="Candara" w:cs="Cambria"/>
          <w:u w:val="single"/>
        </w:rPr>
        <w:t xml:space="preserve">E-mail: </w:t>
      </w:r>
      <w:hyperlink r:id="rId6" w:history="1">
        <w:r w:rsidRPr="00B14C07">
          <w:rPr>
            <w:rStyle w:val="Hypertextovodkaz"/>
            <w:rFonts w:ascii="Candara" w:hAnsi="Candara"/>
          </w:rPr>
          <w:t>socialni@eminzamek.cz</w:t>
        </w:r>
      </w:hyperlink>
    </w:p>
    <w:p w:rsidR="0081673D" w:rsidRPr="00B14C07" w:rsidRDefault="0081673D">
      <w:pPr>
        <w:spacing w:after="0" w:line="240" w:lineRule="auto"/>
        <w:rPr>
          <w:rFonts w:ascii="Candara" w:hAnsi="Candara"/>
        </w:rPr>
      </w:pPr>
      <w:r w:rsidRPr="00B14C07">
        <w:rPr>
          <w:rFonts w:ascii="Candara" w:hAnsi="Candara" w:cs="Cambria"/>
        </w:rPr>
        <w:t xml:space="preserve">Další informace na </w:t>
      </w:r>
      <w:r w:rsidRPr="00B14C07">
        <w:rPr>
          <w:rFonts w:ascii="Candara" w:hAnsi="Candara" w:cs="Cambria"/>
          <w:u w:val="single"/>
        </w:rPr>
        <w:t>www.eminzamek.cz</w:t>
      </w:r>
    </w:p>
    <w:sectPr w:rsidR="0081673D" w:rsidRPr="00B14C0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mbria" w:hAnsi="Cambria" w:cs="Cambria"/>
      </w:rPr>
    </w:lvl>
  </w:abstractNum>
  <w:abstractNum w:abstractNumId="1" w15:restartNumberingAfterBreak="0">
    <w:nsid w:val="00000002"/>
    <w:multiLevelType w:val="multilevel"/>
    <w:tmpl w:val="43EAED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mbria" w:hAnsi="Cambria" w:cs="Cambri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831F48"/>
    <w:multiLevelType w:val="hybridMultilevel"/>
    <w:tmpl w:val="94C6EF08"/>
    <w:lvl w:ilvl="0" w:tplc="BDBEA9E0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39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B25031E"/>
    <w:multiLevelType w:val="hybridMultilevel"/>
    <w:tmpl w:val="F68AABC4"/>
    <w:lvl w:ilvl="0" w:tplc="7D0CB4DC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8"/>
    <w:rsid w:val="0011501D"/>
    <w:rsid w:val="002814AC"/>
    <w:rsid w:val="005D7B98"/>
    <w:rsid w:val="00662BB6"/>
    <w:rsid w:val="0081673D"/>
    <w:rsid w:val="00B14C07"/>
    <w:rsid w:val="00C36157"/>
    <w:rsid w:val="00D57042"/>
    <w:rsid w:val="00DC74C6"/>
    <w:rsid w:val="00DF59B2"/>
    <w:rsid w:val="00E615E2"/>
    <w:rsid w:val="00F04D63"/>
    <w:rsid w:val="00F153C4"/>
    <w:rsid w:val="00F360BE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CB6A98-1625-443B-979F-83E7AD6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Cambri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mbria" w:eastAsia="Times New Roman" w:hAnsi="Cambria" w:cs="Cambri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ListParagraph1">
    <w:name w:val="List Paragraph1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ni@eminzam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FABORY</Company>
  <LinksUpToDate>false</LinksUpToDate>
  <CharactersWithSpaces>4477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mailto:socialni@eminzamek.cz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2</cp:revision>
  <cp:lastPrinted>2017-08-24T10:30:00Z</cp:lastPrinted>
  <dcterms:created xsi:type="dcterms:W3CDTF">2018-07-02T06:09:00Z</dcterms:created>
  <dcterms:modified xsi:type="dcterms:W3CDTF">2018-07-02T06:09:00Z</dcterms:modified>
</cp:coreProperties>
</file>